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2818">
      <w:pPr>
        <w:ind w:right="1440"/>
        <w:rPr>
          <w:rFonts w:ascii="Courier" w:hAnsi="Courier"/>
        </w:rPr>
      </w:pPr>
    </w:p>
    <w:p w:rsidR="00000000" w:rsidRDefault="00B42818" w:rsidP="00332D05">
      <w:pPr>
        <w:pStyle w:val="Heading1"/>
        <w:tabs>
          <w:tab w:val="left" w:pos="0"/>
        </w:tabs>
        <w:ind w:left="0" w:firstLine="0"/>
        <w:jc w:val="center"/>
      </w:pPr>
      <w:r>
        <w:t>FINANCIAL SUMMARY</w:t>
      </w:r>
    </w:p>
    <w:p w:rsidR="00000000" w:rsidRDefault="00B42818">
      <w:pPr>
        <w:ind w:left="-90" w:right="1440" w:hanging="45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GENERAL INFORMATION:</w:t>
      </w:r>
    </w:p>
    <w:p w:rsidR="00000000" w:rsidRDefault="00B42818">
      <w:pPr>
        <w:ind w:right="1440"/>
        <w:rPr>
          <w:rFonts w:ascii="Courier" w:hAnsi="Courier"/>
          <w:sz w:val="20"/>
        </w:rPr>
      </w:pPr>
    </w:p>
    <w:p w:rsidR="00000000" w:rsidRDefault="00B42818">
      <w:pPr>
        <w:numPr>
          <w:ilvl w:val="0"/>
          <w:numId w:val="2"/>
        </w:numPr>
        <w:ind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NAME OF MASTER</w:t>
      </w:r>
    </w:p>
    <w:p w:rsidR="00000000" w:rsidRDefault="00B42818" w:rsidP="00332D05">
      <w:pPr>
        <w:ind w:right="1440" w:firstLine="48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CERTIFICATE HOLDER</w:t>
      </w:r>
      <w:proofErr w:type="gramStart"/>
      <w:r>
        <w:rPr>
          <w:rFonts w:ascii="Courier" w:hAnsi="Courier"/>
          <w:sz w:val="20"/>
        </w:rPr>
        <w:t>:_</w:t>
      </w:r>
      <w:proofErr w:type="gramEnd"/>
      <w:r>
        <w:rPr>
          <w:rFonts w:ascii="Courier" w:hAnsi="Courier"/>
          <w:sz w:val="20"/>
        </w:rPr>
        <w:t>____________________________________________________</w:t>
      </w:r>
    </w:p>
    <w:p w:rsidR="00000000" w:rsidRDefault="00B42818">
      <w:pPr>
        <w:ind w:right="1440"/>
        <w:rPr>
          <w:rFonts w:ascii="Courier" w:hAnsi="Courier"/>
          <w:sz w:val="20"/>
        </w:rPr>
      </w:pPr>
    </w:p>
    <w:p w:rsidR="00000000" w:rsidRDefault="00B42818">
      <w:pPr>
        <w:numPr>
          <w:ilvl w:val="0"/>
          <w:numId w:val="2"/>
        </w:numPr>
        <w:ind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DATE OF LAST FINANCIAL STATEMENT:  ___ / ___ / ___</w:t>
      </w:r>
    </w:p>
    <w:p w:rsidR="00000000" w:rsidRDefault="00332D05" w:rsidP="00332D05">
      <w:pPr>
        <w:ind w:left="1440" w:right="1440"/>
        <w:jc w:val="cent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(</w:t>
      </w:r>
      <w:proofErr w:type="gramStart"/>
      <w:r w:rsidR="00B42818">
        <w:rPr>
          <w:rFonts w:ascii="Courier" w:hAnsi="Courier"/>
          <w:sz w:val="20"/>
        </w:rPr>
        <w:t>mm</w:t>
      </w:r>
      <w:proofErr w:type="gramEnd"/>
      <w:r w:rsidR="00B42818">
        <w:rPr>
          <w:rFonts w:ascii="Courier" w:hAnsi="Courier"/>
          <w:sz w:val="20"/>
        </w:rPr>
        <w:t xml:space="preserve">   </w:t>
      </w:r>
      <w:proofErr w:type="spellStart"/>
      <w:r w:rsidR="00B42818">
        <w:rPr>
          <w:rFonts w:ascii="Courier" w:hAnsi="Courier"/>
          <w:sz w:val="20"/>
        </w:rPr>
        <w:t>dd</w:t>
      </w:r>
      <w:proofErr w:type="spellEnd"/>
      <w:r w:rsidR="00B42818">
        <w:rPr>
          <w:rFonts w:ascii="Courier" w:hAnsi="Courier"/>
          <w:sz w:val="20"/>
        </w:rPr>
        <w:t xml:space="preserve">   </w:t>
      </w:r>
      <w:proofErr w:type="spellStart"/>
      <w:r w:rsidR="00B42818">
        <w:rPr>
          <w:rFonts w:ascii="Courier" w:hAnsi="Courier"/>
          <w:sz w:val="20"/>
        </w:rPr>
        <w:t>yr</w:t>
      </w:r>
      <w:proofErr w:type="spellEnd"/>
      <w:r w:rsidR="00B42818">
        <w:rPr>
          <w:rFonts w:ascii="Courier" w:hAnsi="Courier"/>
          <w:sz w:val="20"/>
        </w:rPr>
        <w:t>)</w:t>
      </w:r>
    </w:p>
    <w:p w:rsidR="00000000" w:rsidRDefault="00B42818">
      <w:pPr>
        <w:ind w:right="1440"/>
        <w:rPr>
          <w:rFonts w:ascii="Courier" w:hAnsi="Courier"/>
          <w:sz w:val="20"/>
        </w:rPr>
      </w:pPr>
    </w:p>
    <w:p w:rsidR="00000000" w:rsidRDefault="00B42818">
      <w:pPr>
        <w:ind w:left="-540"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FINANCIAL IN</w:t>
      </w:r>
      <w:r>
        <w:rPr>
          <w:rFonts w:ascii="Courier" w:hAnsi="Courier"/>
          <w:sz w:val="20"/>
        </w:rPr>
        <w:t>FORMATION:</w:t>
      </w:r>
    </w:p>
    <w:p w:rsidR="00000000" w:rsidRDefault="00B42818">
      <w:pPr>
        <w:ind w:left="-540" w:right="720"/>
        <w:rPr>
          <w:rFonts w:ascii="Courier" w:hAnsi="Courier"/>
          <w:sz w:val="20"/>
        </w:rPr>
      </w:pPr>
    </w:p>
    <w:p w:rsidR="00000000" w:rsidRDefault="00B42818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CASH &amp; MARKETABLE SECURITIES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B42818">
      <w:pPr>
        <w:ind w:right="720"/>
        <w:rPr>
          <w:rFonts w:ascii="Courier" w:hAnsi="Courier"/>
          <w:sz w:val="18"/>
        </w:rPr>
      </w:pPr>
    </w:p>
    <w:p w:rsidR="00000000" w:rsidRDefault="00B42818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INVENTORY. . . . . . . . . . . . .$________________________________</w:t>
      </w:r>
    </w:p>
    <w:p w:rsidR="00000000" w:rsidRDefault="00B42818">
      <w:pPr>
        <w:ind w:right="720"/>
        <w:rPr>
          <w:rFonts w:ascii="Courier" w:hAnsi="Courier"/>
          <w:sz w:val="18"/>
        </w:rPr>
      </w:pPr>
    </w:p>
    <w:p w:rsidR="00000000" w:rsidRDefault="00B42818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CURRENT ASSETS . . .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B42818">
      <w:pPr>
        <w:ind w:right="720"/>
        <w:rPr>
          <w:rFonts w:ascii="Courier" w:hAnsi="Courier"/>
          <w:sz w:val="18"/>
        </w:rPr>
      </w:pPr>
    </w:p>
    <w:p w:rsidR="00000000" w:rsidRDefault="00B42818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INTANGIBLE ASSESTS .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</w:t>
      </w:r>
      <w:r>
        <w:rPr>
          <w:rFonts w:ascii="Courier" w:hAnsi="Courier"/>
          <w:sz w:val="18"/>
        </w:rPr>
        <w:t>______________________________</w:t>
      </w:r>
    </w:p>
    <w:p w:rsidR="00000000" w:rsidRDefault="00B42818">
      <w:pPr>
        <w:ind w:right="720"/>
        <w:rPr>
          <w:rFonts w:ascii="Courier" w:hAnsi="Courier"/>
          <w:sz w:val="18"/>
        </w:rPr>
      </w:pPr>
    </w:p>
    <w:p w:rsidR="00000000" w:rsidRDefault="00B42818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TOTAL ASSETS . . . . . . . . . . . . . . . . . . . . . . . . . . . $________________________________</w:t>
      </w:r>
    </w:p>
    <w:p w:rsidR="00000000" w:rsidRDefault="00B42818">
      <w:pPr>
        <w:ind w:left="-540" w:right="720"/>
        <w:rPr>
          <w:rFonts w:ascii="Courier" w:hAnsi="Courier"/>
          <w:sz w:val="18"/>
        </w:rPr>
      </w:pPr>
    </w:p>
    <w:p w:rsidR="00000000" w:rsidRDefault="00B42818">
      <w:pPr>
        <w:ind w:left="-540" w:right="72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SHORT TERM </w:t>
      </w:r>
      <w:proofErr w:type="gramStart"/>
      <w:r>
        <w:rPr>
          <w:rFonts w:ascii="Courier" w:hAnsi="Courier"/>
          <w:sz w:val="18"/>
        </w:rPr>
        <w:t>DEBT.</w:t>
      </w:r>
      <w:proofErr w:type="gramEnd"/>
      <w:r>
        <w:rPr>
          <w:rFonts w:ascii="Courier" w:hAnsi="Courier"/>
          <w:sz w:val="18"/>
        </w:rPr>
        <w:t xml:space="preserve"> . . . . . .$________________________________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CURRENT </w:t>
      </w:r>
      <w:proofErr w:type="gramStart"/>
      <w:r>
        <w:rPr>
          <w:rFonts w:ascii="Courier" w:hAnsi="Courier"/>
          <w:sz w:val="18"/>
        </w:rPr>
        <w:t>LIABILITIES.</w:t>
      </w:r>
      <w:proofErr w:type="gramEnd"/>
      <w:r>
        <w:rPr>
          <w:rFonts w:ascii="Courier" w:hAnsi="Courier"/>
          <w:sz w:val="18"/>
        </w:rPr>
        <w:t xml:space="preserve"> . . . .$_________________</w:t>
      </w:r>
      <w:r>
        <w:rPr>
          <w:rFonts w:ascii="Courier" w:hAnsi="Courier"/>
          <w:sz w:val="18"/>
        </w:rPr>
        <w:t>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LONG TERM DEBT . . .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LONG-TERM PENSION </w:t>
      </w:r>
      <w:proofErr w:type="gramStart"/>
      <w:r>
        <w:rPr>
          <w:rFonts w:ascii="Courier" w:hAnsi="Courier"/>
          <w:sz w:val="18"/>
        </w:rPr>
        <w:t>OBLIGATIONS .</w:t>
      </w:r>
      <w:proofErr w:type="gramEnd"/>
      <w:r>
        <w:rPr>
          <w:rFonts w:ascii="Courier" w:hAnsi="Courier"/>
          <w:sz w:val="18"/>
        </w:rPr>
        <w:t xml:space="preserve"> . $________________________________</w:t>
      </w:r>
    </w:p>
    <w:p w:rsidR="00000000" w:rsidRDefault="00B42818">
      <w:pPr>
        <w:ind w:right="720" w:firstLine="540"/>
        <w:rPr>
          <w:rFonts w:ascii="Courier" w:hAnsi="Courier"/>
          <w:sz w:val="18"/>
        </w:rPr>
      </w:pPr>
    </w:p>
    <w:p w:rsidR="00000000" w:rsidRDefault="00B42818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LIABILITIES  . . . . . . . . . . . . . . . . . . . . . . . . </w:t>
      </w:r>
    </w:p>
    <w:p w:rsidR="00000000" w:rsidRDefault="00B42818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$________________________________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SHAREHOLDERS’ EQUITY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PREFERRRED </w:t>
      </w:r>
      <w:proofErr w:type="gramStart"/>
      <w:r>
        <w:rPr>
          <w:rFonts w:ascii="Courier" w:hAnsi="Courier"/>
          <w:sz w:val="18"/>
        </w:rPr>
        <w:t>STOCK.</w:t>
      </w:r>
      <w:proofErr w:type="gramEnd"/>
      <w:r>
        <w:rPr>
          <w:rFonts w:ascii="Courier" w:hAnsi="Courier"/>
          <w:sz w:val="18"/>
        </w:rPr>
        <w:t xml:space="preserve"> . . . . ..$________________________________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RETAINED EARNINGS. . . . . . . . .$________________________________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NET SALES. . . . . . . . . . . . .$____________</w:t>
      </w:r>
      <w:r>
        <w:rPr>
          <w:rFonts w:ascii="Courier" w:hAnsi="Courier"/>
          <w:sz w:val="18"/>
        </w:rPr>
        <w:t>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COST OF GOODS SOLD . . . .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SELLING, GENERAL &amp; 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ADMINISTRATIVE EXPENSES. . . . . .$________________________________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OPERATING PROFIT</w:t>
      </w:r>
      <w:proofErr w:type="gramStart"/>
      <w:r>
        <w:rPr>
          <w:rFonts w:ascii="Courier" w:hAnsi="Courier"/>
          <w:sz w:val="18"/>
        </w:rPr>
        <w:t>/(</w:t>
      </w:r>
      <w:proofErr w:type="gramEnd"/>
      <w:r>
        <w:rPr>
          <w:rFonts w:ascii="Courier" w:hAnsi="Courier"/>
          <w:sz w:val="18"/>
        </w:rPr>
        <w:t>LOSS). . . . . .$________________________________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EARNING</w:t>
      </w:r>
      <w:r>
        <w:rPr>
          <w:rFonts w:ascii="Courier" w:hAnsi="Courier"/>
          <w:sz w:val="18"/>
        </w:rPr>
        <w:t>S BEFORE INTEREST</w:t>
      </w:r>
    </w:p>
    <w:p w:rsidR="00000000" w:rsidRDefault="00332D05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  </w:t>
      </w:r>
      <w:r w:rsidR="00B42818">
        <w:rPr>
          <w:rFonts w:ascii="Courier" w:hAnsi="Courier"/>
          <w:sz w:val="18"/>
        </w:rPr>
        <w:t>AND TAXES. . . . . . . . . . .$________________________________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TOTAL INTEREST EXPENSES. . . . . .$________________________________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NET INCOME</w:t>
      </w:r>
      <w:proofErr w:type="gramStart"/>
      <w:r>
        <w:rPr>
          <w:rFonts w:ascii="Courier" w:hAnsi="Courier"/>
          <w:sz w:val="18"/>
        </w:rPr>
        <w:t>/(</w:t>
      </w:r>
      <w:proofErr w:type="gramEnd"/>
      <w:r>
        <w:rPr>
          <w:rFonts w:ascii="Courier" w:hAnsi="Courier"/>
          <w:sz w:val="18"/>
        </w:rPr>
        <w:t>NET LOSS)  . . . . . .$________________________________</w:t>
      </w: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RENTAL </w:t>
      </w:r>
      <w:proofErr w:type="gramStart"/>
      <w:r>
        <w:rPr>
          <w:rFonts w:ascii="Courier" w:hAnsi="Courier"/>
          <w:sz w:val="18"/>
        </w:rPr>
        <w:t>EXPENSE.</w:t>
      </w:r>
      <w:proofErr w:type="gramEnd"/>
      <w:r>
        <w:rPr>
          <w:rFonts w:ascii="Courier" w:hAnsi="Courier"/>
          <w:sz w:val="18"/>
        </w:rPr>
        <w:t xml:space="preserve"> . . . . . . . .</w:t>
      </w:r>
      <w:r>
        <w:rPr>
          <w:rFonts w:ascii="Courier" w:hAnsi="Courier"/>
          <w:sz w:val="18"/>
        </w:rPr>
        <w:t xml:space="preserve"> ..$________________________________</w:t>
      </w:r>
    </w:p>
    <w:p w:rsidR="00000000" w:rsidRDefault="00B42818">
      <w:pPr>
        <w:ind w:left="-450" w:right="1440" w:firstLine="540"/>
        <w:rPr>
          <w:rFonts w:ascii="Courier" w:hAnsi="Courier"/>
          <w:sz w:val="20"/>
        </w:rPr>
      </w:pPr>
    </w:p>
    <w:p w:rsidR="00000000" w:rsidRDefault="00B42818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DEPRECIATION AND </w:t>
      </w:r>
      <w:proofErr w:type="gramStart"/>
      <w:r>
        <w:rPr>
          <w:rFonts w:ascii="Courier" w:hAnsi="Courier"/>
          <w:sz w:val="18"/>
        </w:rPr>
        <w:t>AMORTIZATION .</w:t>
      </w:r>
      <w:proofErr w:type="gramEnd"/>
      <w:r>
        <w:rPr>
          <w:rFonts w:ascii="Courier" w:hAnsi="Courier"/>
          <w:sz w:val="18"/>
        </w:rPr>
        <w:t xml:space="preserve"> . $________________________________</w:t>
      </w:r>
    </w:p>
    <w:p w:rsidR="00000000" w:rsidRDefault="00B42818">
      <w:pPr>
        <w:ind w:left="-450" w:right="1440" w:firstLine="540"/>
        <w:rPr>
          <w:rFonts w:ascii="Courier" w:hAnsi="Courier"/>
          <w:sz w:val="20"/>
        </w:rPr>
      </w:pPr>
    </w:p>
    <w:p w:rsidR="00000000" w:rsidRDefault="00B42818" w:rsidP="00332D05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EXTRAORDINARY ITEMS. . . . . . . .$________________________________</w:t>
      </w:r>
    </w:p>
    <w:p w:rsidR="00000000" w:rsidRDefault="00B42818">
      <w:pPr>
        <w:ind w:left="-450" w:right="1440"/>
        <w:rPr>
          <w:rFonts w:ascii="Courier" w:hAnsi="Courier"/>
          <w:sz w:val="20"/>
        </w:rPr>
      </w:pPr>
    </w:p>
    <w:p w:rsidR="00000000" w:rsidRDefault="00B42818">
      <w:pPr>
        <w:ind w:left="-450" w:right="1440"/>
        <w:rPr>
          <w:rFonts w:ascii="Courier" w:hAnsi="Courier"/>
          <w:sz w:val="20"/>
        </w:rPr>
      </w:pPr>
    </w:p>
    <w:p w:rsidR="00000000" w:rsidRDefault="00B42818">
      <w:pPr>
        <w:ind w:left="720"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PREPARED BY</w:t>
      </w:r>
      <w:proofErr w:type="gramStart"/>
      <w:r>
        <w:rPr>
          <w:rFonts w:ascii="Courier" w:hAnsi="Courier"/>
          <w:sz w:val="20"/>
        </w:rPr>
        <w:t>:_</w:t>
      </w:r>
      <w:proofErr w:type="gramEnd"/>
      <w:r>
        <w:rPr>
          <w:rFonts w:ascii="Courier" w:hAnsi="Courier"/>
          <w:sz w:val="20"/>
        </w:rPr>
        <w:t xml:space="preserve">_______________________________ </w:t>
      </w:r>
      <w:r>
        <w:rPr>
          <w:rFonts w:ascii="Courier" w:hAnsi="Courier"/>
          <w:sz w:val="20"/>
        </w:rPr>
        <w:tab/>
        <w:t>DATE______________</w:t>
      </w:r>
    </w:p>
    <w:p w:rsidR="00000000" w:rsidRDefault="00B42818">
      <w:pPr>
        <w:ind w:left="720"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TITLE________</w:t>
      </w:r>
      <w:r>
        <w:rPr>
          <w:rFonts w:ascii="Courier" w:hAnsi="Courier"/>
          <w:sz w:val="20"/>
        </w:rPr>
        <w:t>_______________________________</w:t>
      </w:r>
      <w:r>
        <w:rPr>
          <w:rFonts w:ascii="Courier" w:hAnsi="Courier"/>
          <w:sz w:val="20"/>
        </w:rPr>
        <w:tab/>
      </w:r>
    </w:p>
    <w:p w:rsidR="00000000" w:rsidRDefault="00B42818">
      <w:pPr>
        <w:ind w:left="-450" w:right="1440"/>
        <w:rPr>
          <w:rFonts w:ascii="Courier" w:hAnsi="Courier"/>
          <w:sz w:val="20"/>
        </w:rPr>
      </w:pPr>
    </w:p>
    <w:p w:rsidR="00B42818" w:rsidRDefault="00B42818">
      <w:pPr>
        <w:ind w:left="-450" w:right="1440"/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>Form A4-7 (4/03)</w:t>
      </w:r>
      <w:r w:rsidR="00332D05">
        <w:rPr>
          <w:rFonts w:ascii="Courier" w:hAnsi="Courier"/>
          <w:sz w:val="20"/>
        </w:rPr>
        <w:tab/>
      </w:r>
      <w:r w:rsidR="00332D05">
        <w:rPr>
          <w:rFonts w:ascii="Courier" w:hAnsi="Courier"/>
          <w:sz w:val="20"/>
        </w:rPr>
        <w:tab/>
      </w:r>
      <w:bookmarkStart w:id="0" w:name="_GoBack"/>
      <w:bookmarkEnd w:id="0"/>
    </w:p>
    <w:sectPr w:rsidR="00B42818">
      <w:headerReference w:type="first" r:id="rId7"/>
      <w:pgSz w:w="12240" w:h="15840"/>
      <w:pgMar w:top="432" w:right="36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18" w:rsidRDefault="00B42818">
      <w:r>
        <w:separator/>
      </w:r>
    </w:p>
  </w:endnote>
  <w:endnote w:type="continuationSeparator" w:id="0">
    <w:p w:rsidR="00B42818" w:rsidRDefault="00B4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18" w:rsidRDefault="00B42818">
      <w:r>
        <w:separator/>
      </w:r>
    </w:p>
  </w:footnote>
  <w:footnote w:type="continuationSeparator" w:id="0">
    <w:p w:rsidR="00B42818" w:rsidRDefault="00B4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976946352"/>
  <w:bookmarkStart w:id="2" w:name="_MON_976948765"/>
  <w:bookmarkStart w:id="3" w:name="_MON_976948788"/>
  <w:bookmarkStart w:id="4" w:name="_MON_976948851"/>
  <w:bookmarkStart w:id="5" w:name="_MON_1094368966"/>
  <w:bookmarkStart w:id="6" w:name="_MON_1094368997"/>
  <w:bookmarkEnd w:id="1"/>
  <w:bookmarkEnd w:id="2"/>
  <w:bookmarkEnd w:id="3"/>
  <w:bookmarkEnd w:id="4"/>
  <w:bookmarkEnd w:id="5"/>
  <w:bookmarkEnd w:id="6"/>
  <w:p w:rsidR="00000000" w:rsidRDefault="00332D05">
    <w:pPr>
      <w:pStyle w:val="Header"/>
      <w:widowControl w:val="0"/>
      <w:ind w:left="-720"/>
    </w:pPr>
    <w:r>
      <w:object w:dxaOrig="10740" w:dyaOrig="1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A State Seal" style="width:537.2pt;height:82pt;mso-position-vertical:absolute" fillcolor="window">
          <v:imagedata r:id="rId1" r:pict="rId2" o:title=""/>
        </v:shape>
        <o:OLEObject Type="Embed" ProgID="Word.Picture.8" ShapeID="_x0000_i1025" DrawAspect="Content" ObjectID="_163135146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0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3B64352B"/>
    <w:multiLevelType w:val="hybridMultilevel"/>
    <w:tmpl w:val="E3A48E8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4EDE5E20"/>
    <w:multiLevelType w:val="hybridMultilevel"/>
    <w:tmpl w:val="8F2AE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1"/>
    <w:rsid w:val="00332D05"/>
    <w:rsid w:val="00B42818"/>
    <w:rsid w:val="00E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4A455406"/>
  <w15:chartTrackingRefBased/>
  <w15:docId w15:val="{0C09DD99-295C-4B40-8D04-A700F5B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2160" w:right="1440" w:firstLine="720"/>
      <w:outlineLvl w:val="0"/>
    </w:pPr>
    <w:rPr>
      <w:rFonts w:ascii="Courier" w:hAnsi="Courier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ind w:right="1440"/>
      <w:jc w:val="both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cz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Report Form</vt:lpstr>
    </vt:vector>
  </TitlesOfParts>
  <Company>Self Insurance Plans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Report Form</dc:title>
  <dc:subject/>
  <dc:creator>Melinda Gansberg</dc:creator>
  <cp:keywords/>
  <cp:lastModifiedBy>Takimoto, Jordan@DIR</cp:lastModifiedBy>
  <cp:revision>3</cp:revision>
  <cp:lastPrinted>2003-04-22T23:56:00Z</cp:lastPrinted>
  <dcterms:created xsi:type="dcterms:W3CDTF">2019-09-30T19:22:00Z</dcterms:created>
  <dcterms:modified xsi:type="dcterms:W3CDTF">2019-09-30T19:24:00Z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